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Default="004B5CAF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教育部社會教育貢獻獎推薦表(推薦單位使用)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2915"/>
        <w:gridCol w:w="502"/>
      </w:tblGrid>
      <w:tr w:rsidR="001610D8" w:rsidTr="006F72DF">
        <w:trPr>
          <w:trHeight w:val="850"/>
        </w:trPr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869"/>
        </w:trPr>
        <w:tc>
          <w:tcPr>
            <w:tcW w:w="999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12764"/>
        </w:trPr>
        <w:tc>
          <w:tcPr>
            <w:tcW w:w="999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D56291">
            <w:pPr>
              <w:ind w:firstLine="64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8583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5386"/>
            </w:tblGrid>
            <w:tr w:rsidR="00D56291" w:rsidRPr="00593F8D" w:rsidTr="00D56291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教育部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推薦單位：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 （用印）</w:t>
            </w:r>
          </w:p>
          <w:p w:rsidR="004B5CAF" w:rsidRDefault="0002109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F8200D" w:rsidRDefault="00F8200D">
      <w:pPr>
        <w:widowControl/>
        <w:rPr>
          <w:rFonts w:eastAsia="標楷體"/>
        </w:rPr>
        <w:sectPr w:rsidR="00F8200D" w:rsidSect="008C4410">
          <w:headerReference w:type="default" r:id="rId10"/>
          <w:footerReference w:type="default" r:id="rId11"/>
          <w:pgSz w:w="11906" w:h="16838"/>
          <w:pgMar w:top="1134" w:right="567" w:bottom="1134" w:left="567" w:header="720" w:footer="397" w:gutter="0"/>
          <w:cols w:space="720"/>
          <w:docGrid w:type="lines" w:linePitch="360"/>
        </w:sectPr>
      </w:pPr>
    </w:p>
    <w:p w:rsidR="004B5CAF" w:rsidRDefault="004B5CAF">
      <w:pPr>
        <w:widowControl/>
        <w:rPr>
          <w:rFonts w:eastAsia="標楷體"/>
        </w:rPr>
      </w:pPr>
    </w:p>
    <w:p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2171D6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530F3B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B5E89" wp14:editId="0786A0C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18623" wp14:editId="16D39A8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4B5CAF" w:rsidRDefault="004B5CAF"/>
    <w:p w:rsidR="007418DA" w:rsidRDefault="007418DA">
      <w:pPr>
        <w:sectPr w:rsidR="007418DA" w:rsidSect="002D6B12">
          <w:footerReference w:type="default" r:id="rId12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</w:tr>
      <w:tr w:rsidR="007C3D7C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電子檔：解析度350dpi以上之JPG或TIF檔（照片勿嵌入於Word檔案）。</w:t>
            </w:r>
          </w:p>
          <w:p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團體獲獎事蹟之相關服務及活動為主。如有團體logo，請附ai檔</w:t>
            </w:r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團體簡介</w:t>
            </w: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lastRenderedPageBreak/>
              <w:t>團體獲獎事蹟及貢獻之介紹短文（600字至800字，附標題）。</w:t>
            </w:r>
          </w:p>
          <w:p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C3D7C" w:rsidRPr="007C3D7C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7C3D7C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</w:tc>
      </w:tr>
      <w:tr w:rsidR="0087006E" w:rsidRPr="007C3D7C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CC6E0" wp14:editId="29865EF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7BCF06" id="矩形 2" o:spid="_x0000_s1026" style="position:absolute;margin-left:56.2pt;margin-top:26.65pt;width:14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6BAB2" wp14:editId="6E650DA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5959D" id="矩形 3" o:spid="_x0000_s1026" style="position:absolute;margin-left:53.2pt;margin-top:17.15pt;width:150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87006E" w:rsidRDefault="0087006E">
      <w:pPr>
        <w:sectPr w:rsidR="0087006E" w:rsidSect="00E71590">
          <w:footerReference w:type="default" r:id="rId13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87006E" w:rsidRPr="002171D6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87006E" w:rsidRPr="00530F3B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87006E" w:rsidRPr="002D6B12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87006E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4451A3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7006E" w:rsidRPr="002D6B12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C57DD" wp14:editId="6CF366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87F64D" id="矩形 4" o:spid="_x0000_s1026" style="position:absolute;margin-left:54.7pt;margin-top:19.25pt;width:150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36835" wp14:editId="29F1731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5433B0" id="矩形 5" o:spid="_x0000_s1026" style="position:absolute;margin-left:53.2pt;margin-top:17.15pt;width:15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4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1" w:rsidRDefault="00FC5DE1" w:rsidP="00D46FE1">
      <w:r>
        <w:separator/>
      </w:r>
    </w:p>
  </w:endnote>
  <w:endnote w:type="continuationSeparator" w:id="0">
    <w:p w:rsidR="00FC5DE1" w:rsidRDefault="00FC5DE1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4356"/>
      <w:docPartObj>
        <w:docPartGallery w:val="Page Numbers (Bottom of Page)"/>
        <w:docPartUnique/>
      </w:docPartObj>
    </w:sdtPr>
    <w:sdtEndPr/>
    <w:sdtContent>
      <w:p w:rsidR="002D6B12" w:rsidRDefault="002D6B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0E" w:rsidRPr="00B2530E">
          <w:rPr>
            <w:noProof/>
            <w:lang w:val="zh-TW"/>
          </w:rPr>
          <w:t>1</w:t>
        </w:r>
        <w:r>
          <w:fldChar w:fldCharType="end"/>
        </w:r>
      </w:p>
    </w:sdtContent>
  </w:sdt>
  <w:p w:rsidR="002D6B12" w:rsidRDefault="002D6B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38253"/>
      <w:docPartObj>
        <w:docPartGallery w:val="Page Numbers (Bottom of Page)"/>
        <w:docPartUnique/>
      </w:docPartObj>
    </w:sdtPr>
    <w:sdtEndPr/>
    <w:sdtContent>
      <w:p w:rsidR="002D6B12" w:rsidRDefault="002D6B12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0E" w:rsidRPr="00B2530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168865"/>
      <w:docPartObj>
        <w:docPartGallery w:val="Page Numbers (Bottom of Page)"/>
        <w:docPartUnique/>
      </w:docPartObj>
    </w:sdtPr>
    <w:sdtEndPr/>
    <w:sdtContent>
      <w:p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0E" w:rsidRPr="00B2530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1" w:rsidRDefault="00FC5DE1" w:rsidP="00D46FE1">
      <w:r>
        <w:separator/>
      </w:r>
    </w:p>
  </w:footnote>
  <w:footnote w:type="continuationSeparator" w:id="0">
    <w:p w:rsidR="00FC5DE1" w:rsidRDefault="00FC5DE1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2D6B12" w:rsidRPr="00C61984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2D6B12" w:rsidRDefault="002D6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2530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F61FDC"/>
    <w:rsid w:val="00F8200D"/>
    <w:rsid w:val="00FC5DE1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4"/>
    <w:rsid w:val="00206CA4"/>
    <w:rsid w:val="007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90682-1145-4ED2-875D-647C2686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User</cp:lastModifiedBy>
  <cp:revision>2</cp:revision>
  <cp:lastPrinted>2018-07-24T03:47:00Z</cp:lastPrinted>
  <dcterms:created xsi:type="dcterms:W3CDTF">2019-05-07T03:41:00Z</dcterms:created>
  <dcterms:modified xsi:type="dcterms:W3CDTF">2019-05-07T03:41:00Z</dcterms:modified>
</cp:coreProperties>
</file>